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8BC8" w14:textId="35619D58" w:rsidR="006C7496" w:rsidRPr="006C7496" w:rsidRDefault="006C7496" w:rsidP="006C7496">
      <w:pPr>
        <w:pStyle w:val="Nagwek"/>
        <w:jc w:val="right"/>
        <w:rPr>
          <w:sz w:val="20"/>
          <w:szCs w:val="20"/>
        </w:rPr>
      </w:pPr>
      <w:r w:rsidRPr="006C7496">
        <w:rPr>
          <w:rFonts w:ascii="Arial" w:hAnsi="Arial" w:cs="Arial"/>
          <w:i/>
          <w:sz w:val="20"/>
          <w:szCs w:val="20"/>
        </w:rPr>
        <w:t xml:space="preserve">Załącznik numer 2 </w:t>
      </w:r>
    </w:p>
    <w:p w14:paraId="0209EA31" w14:textId="77777777" w:rsidR="006C7496" w:rsidRDefault="006C7496" w:rsidP="001E6FD7">
      <w:pPr>
        <w:pStyle w:val="PBIKorczakN2"/>
        <w:numPr>
          <w:ilvl w:val="0"/>
          <w:numId w:val="0"/>
        </w:numPr>
        <w:spacing w:before="120"/>
        <w:ind w:left="576" w:hanging="576"/>
        <w:rPr>
          <w:rFonts w:ascii="Arial" w:hAnsi="Arial" w:cs="Arial"/>
          <w:sz w:val="22"/>
          <w:szCs w:val="22"/>
        </w:rPr>
      </w:pPr>
    </w:p>
    <w:p w14:paraId="395616A4" w14:textId="5E8FB3FC" w:rsidR="001E6FD7" w:rsidRPr="004D5219" w:rsidRDefault="001E6FD7" w:rsidP="001E6FD7">
      <w:pPr>
        <w:pStyle w:val="PBIKorczakN2"/>
        <w:numPr>
          <w:ilvl w:val="0"/>
          <w:numId w:val="0"/>
        </w:numPr>
        <w:spacing w:before="120"/>
        <w:ind w:left="576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ZGODA NA PR</w:t>
      </w:r>
      <w:r w:rsidR="00506CD3">
        <w:rPr>
          <w:rFonts w:ascii="Arial" w:hAnsi="Arial" w:cs="Arial"/>
          <w:sz w:val="22"/>
          <w:szCs w:val="22"/>
        </w:rPr>
        <w:t xml:space="preserve">ZETWARZANIE WIZERUNKU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409"/>
        <w:gridCol w:w="864"/>
        <w:gridCol w:w="2481"/>
        <w:gridCol w:w="1652"/>
        <w:gridCol w:w="2483"/>
      </w:tblGrid>
      <w:tr w:rsidR="001E6FD7" w:rsidRPr="00784EF0" w14:paraId="03C9CD43" w14:textId="77777777" w:rsidTr="001352F1">
        <w:trPr>
          <w:trHeight w:val="446"/>
        </w:trPr>
        <w:tc>
          <w:tcPr>
            <w:tcW w:w="9889" w:type="dxa"/>
            <w:gridSpan w:val="5"/>
            <w:shd w:val="clear" w:color="auto" w:fill="E7E6E6" w:themeFill="background2"/>
            <w:vAlign w:val="center"/>
          </w:tcPr>
          <w:p w14:paraId="36AF7289" w14:textId="77777777" w:rsidR="001E6FD7" w:rsidRPr="003E0A12" w:rsidRDefault="001E6FD7" w:rsidP="001352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A12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</w:p>
        </w:tc>
      </w:tr>
      <w:tr w:rsidR="001E6FD7" w:rsidRPr="00784EF0" w14:paraId="0FD98CAA" w14:textId="77777777" w:rsidTr="001352F1">
        <w:trPr>
          <w:trHeight w:val="3254"/>
        </w:trPr>
        <w:tc>
          <w:tcPr>
            <w:tcW w:w="9889" w:type="dxa"/>
            <w:gridSpan w:val="5"/>
            <w:shd w:val="clear" w:color="auto" w:fill="FFFFFF" w:themeFill="background1"/>
          </w:tcPr>
          <w:p w14:paraId="6FD42E7F" w14:textId="77777777" w:rsidR="001E6FD7" w:rsidRPr="003E0A12" w:rsidRDefault="001E6FD7" w:rsidP="001352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0A12">
              <w:rPr>
                <w:rFonts w:ascii="Arial" w:hAnsi="Arial" w:cs="Arial"/>
                <w:b/>
                <w:sz w:val="18"/>
                <w:szCs w:val="18"/>
              </w:rPr>
              <w:br/>
              <w:t>Ja, niżej podpisany:</w:t>
            </w:r>
          </w:p>
          <w:p w14:paraId="3A08AFF4" w14:textId="77777777" w:rsidR="001E6FD7" w:rsidRPr="003E0A12" w:rsidRDefault="001E6FD7" w:rsidP="001352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52FA2E" w14:textId="602B9046" w:rsidR="001E6FD7" w:rsidRPr="003E0A12" w:rsidRDefault="001E6FD7" w:rsidP="001352F1">
            <w:pPr>
              <w:spacing w:line="360" w:lineRule="auto"/>
              <w:ind w:left="3828" w:hanging="3828"/>
              <w:rPr>
                <w:rFonts w:ascii="Arial" w:hAnsi="Arial" w:cs="Arial"/>
                <w:sz w:val="18"/>
                <w:szCs w:val="18"/>
              </w:rPr>
            </w:pPr>
            <w:r w:rsidRPr="003E0A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3544" w:rsidRPr="00E835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544" w:rsidRPr="00E835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6CD3">
              <w:rPr>
                <w:rFonts w:ascii="Arial" w:hAnsi="Arial" w:cs="Arial"/>
                <w:sz w:val="18"/>
                <w:szCs w:val="18"/>
              </w:rPr>
            </w:r>
            <w:r w:rsidR="00506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3544" w:rsidRPr="00E835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3544" w:rsidRPr="00E835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0A12">
              <w:rPr>
                <w:rFonts w:ascii="Arial" w:hAnsi="Arial" w:cs="Arial"/>
                <w:sz w:val="18"/>
                <w:szCs w:val="18"/>
              </w:rPr>
              <w:t xml:space="preserve">Wyrażam zgodę  </w:t>
            </w:r>
            <w:r w:rsidRPr="003E0A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A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6CD3">
              <w:rPr>
                <w:rFonts w:ascii="Arial" w:hAnsi="Arial" w:cs="Arial"/>
                <w:sz w:val="18"/>
                <w:szCs w:val="18"/>
              </w:rPr>
            </w:r>
            <w:r w:rsidR="00506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0A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0A12">
              <w:rPr>
                <w:rFonts w:ascii="Arial" w:hAnsi="Arial" w:cs="Arial"/>
                <w:sz w:val="18"/>
                <w:szCs w:val="18"/>
              </w:rPr>
              <w:t xml:space="preserve">  Nie wyrażam zgody </w:t>
            </w:r>
          </w:p>
          <w:p w14:paraId="5C54AF0B" w14:textId="450DF5A4" w:rsidR="001E6FD7" w:rsidRPr="003E0A12" w:rsidRDefault="001E6FD7" w:rsidP="001352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0A12">
              <w:rPr>
                <w:rFonts w:ascii="Arial" w:hAnsi="Arial" w:cs="Arial"/>
                <w:sz w:val="18"/>
                <w:szCs w:val="18"/>
              </w:rPr>
              <w:t>na publikowanie lub rozpowszechnianie mojego wizerunku (zdjęcia) na stronie internetowej oraz profilach mediów społecznościowych organizatora (YouTube, Facebook</w:t>
            </w:r>
            <w:r w:rsidR="00AD758E">
              <w:rPr>
                <w:rFonts w:ascii="Arial" w:hAnsi="Arial" w:cs="Arial"/>
                <w:sz w:val="18"/>
                <w:szCs w:val="18"/>
              </w:rPr>
              <w:t>, moodle</w:t>
            </w:r>
            <w:r w:rsidRPr="003E0A1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7CC2E69" w14:textId="4174F140" w:rsidR="001E6FD7" w:rsidRPr="003E0A12" w:rsidRDefault="00E83544" w:rsidP="001352F1">
            <w:pPr>
              <w:spacing w:line="360" w:lineRule="auto"/>
              <w:ind w:left="3828" w:hanging="3828"/>
              <w:rPr>
                <w:rFonts w:ascii="Arial" w:hAnsi="Arial" w:cs="Arial"/>
                <w:sz w:val="18"/>
                <w:szCs w:val="18"/>
              </w:rPr>
            </w:pPr>
            <w:r w:rsidRPr="00E835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6CD3">
              <w:rPr>
                <w:rFonts w:ascii="Arial" w:hAnsi="Arial" w:cs="Arial"/>
                <w:sz w:val="18"/>
                <w:szCs w:val="18"/>
              </w:rPr>
            </w:r>
            <w:r w:rsidR="00506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5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35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6FD7" w:rsidRPr="003E0A12">
              <w:rPr>
                <w:rFonts w:ascii="Arial" w:hAnsi="Arial" w:cs="Arial"/>
                <w:sz w:val="18"/>
                <w:szCs w:val="18"/>
              </w:rPr>
              <w:t xml:space="preserve"> Wyrażam zgodę  </w:t>
            </w:r>
            <w:r w:rsidR="001E6FD7" w:rsidRPr="003E0A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FD7" w:rsidRPr="003E0A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6CD3">
              <w:rPr>
                <w:rFonts w:ascii="Arial" w:hAnsi="Arial" w:cs="Arial"/>
                <w:sz w:val="18"/>
                <w:szCs w:val="18"/>
              </w:rPr>
            </w:r>
            <w:r w:rsidR="00506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6FD7" w:rsidRPr="003E0A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E6FD7" w:rsidRPr="003E0A12">
              <w:rPr>
                <w:rFonts w:ascii="Arial" w:hAnsi="Arial" w:cs="Arial"/>
                <w:sz w:val="18"/>
                <w:szCs w:val="18"/>
              </w:rPr>
              <w:t xml:space="preserve">  Nie wyrażam zgody </w:t>
            </w:r>
          </w:p>
          <w:p w14:paraId="2F1D3DD3" w14:textId="4AB3CE07" w:rsidR="001E6FD7" w:rsidRPr="003E0A12" w:rsidRDefault="001E6FD7" w:rsidP="001352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0A12">
              <w:rPr>
                <w:rFonts w:ascii="Arial" w:hAnsi="Arial" w:cs="Arial"/>
                <w:sz w:val="18"/>
                <w:szCs w:val="18"/>
              </w:rPr>
              <w:t xml:space="preserve">na publikowanie lub rozpowszechnianie nagrań z moim wystąpieniem (w tym głosu, wizerunku, wystąpienia </w:t>
            </w:r>
            <w:r w:rsidRPr="003E0A12">
              <w:rPr>
                <w:rFonts w:ascii="Arial" w:hAnsi="Arial" w:cs="Arial"/>
                <w:sz w:val="18"/>
                <w:szCs w:val="18"/>
              </w:rPr>
              <w:br/>
              <w:t>i prezentacji) na stronie internetowej oraz na profilach mediów społecznościowych organizatora (YouTube, Facebook</w:t>
            </w:r>
            <w:r w:rsidR="00AD75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AD758E">
              <w:rPr>
                <w:rFonts w:ascii="Arial" w:hAnsi="Arial" w:cs="Arial"/>
                <w:sz w:val="18"/>
                <w:szCs w:val="18"/>
              </w:rPr>
              <w:t>moodle</w:t>
            </w:r>
            <w:proofErr w:type="spellEnd"/>
            <w:r w:rsidRPr="003E0A12">
              <w:rPr>
                <w:rFonts w:ascii="Arial" w:hAnsi="Arial" w:cs="Arial"/>
                <w:sz w:val="18"/>
                <w:szCs w:val="18"/>
              </w:rPr>
              <w:t xml:space="preserve">) przez Pomorskie Centrum Edukacji Nauczycieli z siedzibą w Gdańsku, al. gen Józefa Hallera 14, 80-401 Gdańsk. </w:t>
            </w:r>
            <w:bookmarkStart w:id="0" w:name="_GoBack"/>
            <w:bookmarkEnd w:id="0"/>
          </w:p>
        </w:tc>
      </w:tr>
      <w:tr w:rsidR="001E6FD7" w:rsidRPr="00784EF0" w14:paraId="26796133" w14:textId="77777777" w:rsidTr="001352F1">
        <w:trPr>
          <w:trHeight w:val="555"/>
        </w:trPr>
        <w:tc>
          <w:tcPr>
            <w:tcW w:w="9889" w:type="dxa"/>
            <w:gridSpan w:val="5"/>
            <w:vAlign w:val="center"/>
          </w:tcPr>
          <w:p w14:paraId="27F61466" w14:textId="77777777" w:rsidR="001E6FD7" w:rsidRPr="003E0A12" w:rsidRDefault="001E6FD7" w:rsidP="001352F1">
            <w:pPr>
              <w:rPr>
                <w:rFonts w:ascii="Arial" w:hAnsi="Arial" w:cs="Arial"/>
                <w:sz w:val="18"/>
                <w:szCs w:val="18"/>
              </w:rPr>
            </w:pPr>
            <w:r w:rsidRPr="003E0A12">
              <w:rPr>
                <w:rFonts w:ascii="Arial" w:hAnsi="Arial" w:cs="Arial"/>
                <w:b/>
                <w:sz w:val="18"/>
                <w:szCs w:val="18"/>
              </w:rPr>
              <w:t>Zostałam/em poinformowana/y</w:t>
            </w:r>
            <w:r w:rsidRPr="003E0A12">
              <w:rPr>
                <w:rFonts w:ascii="Arial" w:hAnsi="Arial" w:cs="Arial"/>
                <w:sz w:val="18"/>
                <w:szCs w:val="18"/>
              </w:rPr>
              <w:t xml:space="preserve"> na podstawie art. 13 </w:t>
            </w:r>
            <w:r w:rsidRPr="003E0A12">
              <w:rPr>
                <w:rFonts w:ascii="Arial" w:hAnsi="Arial" w:cs="Arial"/>
                <w:bCs/>
                <w:iCs/>
                <w:spacing w:val="1"/>
                <w:sz w:val="18"/>
                <w:szCs w:val="18"/>
              </w:rPr>
              <w:t>Rozporządzenia Parlamentu Europejskiego i Rady</w:t>
            </w:r>
            <w:r w:rsidRPr="003E0A12">
              <w:rPr>
                <w:rFonts w:ascii="Arial" w:hAnsi="Arial" w:cs="Arial"/>
                <w:sz w:val="18"/>
                <w:szCs w:val="18"/>
              </w:rPr>
              <w:t xml:space="preserve"> (UE) 2016/679 z dnia 27 kwietnia 2016 r. w sprawie ochrony osób fizycznych w związku z przetwarzaniem danych osobowych i w sprawie swobodnego przepływu takich danych oraz uchylenia dyrektywy 95/46/WE (dalej RODO), że:</w:t>
            </w:r>
          </w:p>
        </w:tc>
      </w:tr>
      <w:tr w:rsidR="001E6FD7" w:rsidRPr="00784EF0" w14:paraId="7F0656A9" w14:textId="77777777" w:rsidTr="001352F1">
        <w:trPr>
          <w:trHeight w:val="363"/>
        </w:trPr>
        <w:tc>
          <w:tcPr>
            <w:tcW w:w="3273" w:type="dxa"/>
            <w:gridSpan w:val="2"/>
            <w:vAlign w:val="center"/>
          </w:tcPr>
          <w:p w14:paraId="1992BAB2" w14:textId="77777777" w:rsidR="001E6FD7" w:rsidRPr="003E0A12" w:rsidRDefault="001E6FD7" w:rsidP="001352F1">
            <w:pPr>
              <w:shd w:val="clear" w:color="auto" w:fill="FFFFFF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0A12">
              <w:rPr>
                <w:rFonts w:ascii="Arial" w:hAnsi="Arial" w:cs="Arial"/>
                <w:b/>
                <w:sz w:val="18"/>
                <w:szCs w:val="18"/>
              </w:rPr>
              <w:t>Administratorem danych osobowych jest</w:t>
            </w:r>
          </w:p>
        </w:tc>
        <w:tc>
          <w:tcPr>
            <w:tcW w:w="6616" w:type="dxa"/>
            <w:gridSpan w:val="3"/>
            <w:vAlign w:val="center"/>
          </w:tcPr>
          <w:p w14:paraId="2D10F7FC" w14:textId="77777777" w:rsidR="001E6FD7" w:rsidRPr="003E0A12" w:rsidRDefault="001E6FD7" w:rsidP="001352F1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FD7">
              <w:rPr>
                <w:rFonts w:ascii="Arial" w:hAnsi="Arial" w:cs="Arial"/>
                <w:color w:val="000000" w:themeColor="text1"/>
                <w:sz w:val="18"/>
                <w:szCs w:val="18"/>
              </w:rPr>
              <w:t>Pomorskie Centrum Edukacji Nauczycieli z siedzibą w Gdańsku, </w:t>
            </w:r>
            <w:r w:rsidRPr="001E6FD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hyperlink r:id="rId8" w:history="1">
              <w:r w:rsidRPr="001E6FD7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a</w:t>
              </w:r>
            </w:hyperlink>
            <w:r w:rsidRPr="001E6FD7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3E0A12">
              <w:rPr>
                <w:rFonts w:ascii="Arial" w:hAnsi="Arial" w:cs="Arial"/>
                <w:sz w:val="18"/>
                <w:szCs w:val="18"/>
              </w:rPr>
              <w:t>. gen. Józefa Hallera 14, 80-401 Gdańsk, e-mail: pcen@pcen.gda.pl.</w:t>
            </w:r>
          </w:p>
        </w:tc>
      </w:tr>
      <w:tr w:rsidR="001E6FD7" w:rsidRPr="00784EF0" w14:paraId="781AF8BD" w14:textId="77777777" w:rsidTr="001352F1">
        <w:trPr>
          <w:trHeight w:val="378"/>
        </w:trPr>
        <w:tc>
          <w:tcPr>
            <w:tcW w:w="3273" w:type="dxa"/>
            <w:gridSpan w:val="2"/>
            <w:vAlign w:val="center"/>
          </w:tcPr>
          <w:p w14:paraId="3137829D" w14:textId="77777777" w:rsidR="001E6FD7" w:rsidRPr="003E0A12" w:rsidRDefault="001E6FD7" w:rsidP="00135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0A12">
              <w:rPr>
                <w:rFonts w:ascii="Arial" w:hAnsi="Arial" w:cs="Arial"/>
                <w:b/>
                <w:sz w:val="18"/>
                <w:szCs w:val="18"/>
              </w:rPr>
              <w:t xml:space="preserve">Dane kontaktowe </w:t>
            </w:r>
            <w:r w:rsidRPr="003E0A12">
              <w:rPr>
                <w:rFonts w:ascii="Arial" w:hAnsi="Arial" w:cs="Arial"/>
                <w:sz w:val="18"/>
                <w:szCs w:val="18"/>
              </w:rPr>
              <w:t>inspektora ochrony danych (IOD)</w:t>
            </w:r>
          </w:p>
        </w:tc>
        <w:tc>
          <w:tcPr>
            <w:tcW w:w="6616" w:type="dxa"/>
            <w:gridSpan w:val="3"/>
            <w:vAlign w:val="center"/>
          </w:tcPr>
          <w:p w14:paraId="399A8632" w14:textId="77777777" w:rsidR="001E6FD7" w:rsidRPr="003E0A12" w:rsidRDefault="001E6FD7" w:rsidP="001352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0A12">
              <w:rPr>
                <w:rFonts w:ascii="Arial" w:hAnsi="Arial" w:cs="Arial"/>
                <w:sz w:val="18"/>
                <w:szCs w:val="18"/>
              </w:rPr>
              <w:t>iod@pcen.gda.pl.</w:t>
            </w:r>
          </w:p>
        </w:tc>
      </w:tr>
      <w:tr w:rsidR="001E6FD7" w:rsidRPr="00784EF0" w14:paraId="02778D9B" w14:textId="77777777" w:rsidTr="001352F1">
        <w:trPr>
          <w:trHeight w:val="746"/>
        </w:trPr>
        <w:tc>
          <w:tcPr>
            <w:tcW w:w="3273" w:type="dxa"/>
            <w:gridSpan w:val="2"/>
            <w:vAlign w:val="center"/>
          </w:tcPr>
          <w:p w14:paraId="3DC55CED" w14:textId="77777777" w:rsidR="001E6FD7" w:rsidRPr="003E0A12" w:rsidRDefault="001E6FD7" w:rsidP="00135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0A12">
              <w:rPr>
                <w:rFonts w:ascii="Arial" w:hAnsi="Arial" w:cs="Arial"/>
                <w:b/>
                <w:sz w:val="18"/>
                <w:szCs w:val="18"/>
              </w:rPr>
              <w:t>Celem przetwarzania jest</w:t>
            </w:r>
          </w:p>
        </w:tc>
        <w:tc>
          <w:tcPr>
            <w:tcW w:w="6616" w:type="dxa"/>
            <w:gridSpan w:val="3"/>
            <w:vAlign w:val="center"/>
          </w:tcPr>
          <w:p w14:paraId="578ACA16" w14:textId="77777777" w:rsidR="001E6FD7" w:rsidRPr="003E0A12" w:rsidRDefault="001E6FD7" w:rsidP="001352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0A12">
              <w:rPr>
                <w:rFonts w:ascii="Arial" w:hAnsi="Arial" w:cs="Arial"/>
                <w:sz w:val="18"/>
                <w:szCs w:val="18"/>
              </w:rPr>
              <w:t xml:space="preserve">upowszechnianie informacji o działaniach placówki doskonalenia nauczycieli </w:t>
            </w:r>
            <w:r w:rsidRPr="003E0A12">
              <w:rPr>
                <w:rFonts w:ascii="Arial" w:hAnsi="Arial" w:cs="Arial"/>
                <w:sz w:val="18"/>
                <w:szCs w:val="18"/>
              </w:rPr>
              <w:br/>
              <w:t>w środowisku i promocja wartości edukacji, w szczególności inspirowanie pomorskich kadr oświatowych do doskonalenia jakości pracy w szkole i promocja rozwiązań innowacyjnych.</w:t>
            </w:r>
          </w:p>
        </w:tc>
      </w:tr>
      <w:tr w:rsidR="001E6FD7" w:rsidRPr="00784EF0" w14:paraId="33248161" w14:textId="77777777" w:rsidTr="001352F1">
        <w:trPr>
          <w:trHeight w:val="237"/>
        </w:trPr>
        <w:tc>
          <w:tcPr>
            <w:tcW w:w="3273" w:type="dxa"/>
            <w:gridSpan w:val="2"/>
            <w:vAlign w:val="center"/>
          </w:tcPr>
          <w:p w14:paraId="3F801E18" w14:textId="77777777" w:rsidR="001E6FD7" w:rsidRPr="003E0A12" w:rsidRDefault="001E6FD7" w:rsidP="00135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0A12">
              <w:rPr>
                <w:rFonts w:ascii="Arial" w:hAnsi="Arial" w:cs="Arial"/>
                <w:b/>
                <w:sz w:val="18"/>
                <w:szCs w:val="18"/>
              </w:rPr>
              <w:t>Podstawą przetwarzania jest</w:t>
            </w:r>
          </w:p>
        </w:tc>
        <w:tc>
          <w:tcPr>
            <w:tcW w:w="6616" w:type="dxa"/>
            <w:gridSpan w:val="3"/>
            <w:shd w:val="clear" w:color="auto" w:fill="FFFFFF" w:themeFill="background1"/>
            <w:vAlign w:val="center"/>
          </w:tcPr>
          <w:p w14:paraId="310F4DB2" w14:textId="77777777" w:rsidR="001E6FD7" w:rsidRPr="003E0A12" w:rsidRDefault="001E6FD7" w:rsidP="001352F1">
            <w:pPr>
              <w:rPr>
                <w:rFonts w:ascii="Arial" w:hAnsi="Arial" w:cs="Arial"/>
                <w:sz w:val="18"/>
                <w:szCs w:val="18"/>
              </w:rPr>
            </w:pPr>
            <w:r w:rsidRPr="003E0A12">
              <w:rPr>
                <w:rFonts w:ascii="Arial" w:hAnsi="Arial" w:cs="Arial"/>
                <w:sz w:val="18"/>
                <w:szCs w:val="18"/>
              </w:rPr>
              <w:t>zgoda osoby, której dane dotyczą – art. 6 ust. 1 lit. a RODO.</w:t>
            </w:r>
          </w:p>
        </w:tc>
      </w:tr>
      <w:tr w:rsidR="001E6FD7" w:rsidRPr="00784EF0" w14:paraId="4F475630" w14:textId="77777777" w:rsidTr="001352F1">
        <w:trPr>
          <w:trHeight w:val="292"/>
        </w:trPr>
        <w:tc>
          <w:tcPr>
            <w:tcW w:w="3273" w:type="dxa"/>
            <w:gridSpan w:val="2"/>
            <w:vAlign w:val="center"/>
          </w:tcPr>
          <w:p w14:paraId="1A84264E" w14:textId="77777777" w:rsidR="001E6FD7" w:rsidRPr="003E0A12" w:rsidRDefault="001E6FD7" w:rsidP="00135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0A12">
              <w:rPr>
                <w:rFonts w:ascii="Arial" w:hAnsi="Arial" w:cs="Arial"/>
                <w:b/>
                <w:sz w:val="18"/>
                <w:szCs w:val="18"/>
              </w:rPr>
              <w:t xml:space="preserve">Odbiorcami </w:t>
            </w:r>
            <w:r w:rsidRPr="003E0A12">
              <w:rPr>
                <w:rFonts w:ascii="Arial" w:hAnsi="Arial" w:cs="Arial"/>
                <w:sz w:val="18"/>
                <w:szCs w:val="18"/>
              </w:rPr>
              <w:t>danych osobowych są</w:t>
            </w:r>
          </w:p>
        </w:tc>
        <w:tc>
          <w:tcPr>
            <w:tcW w:w="6616" w:type="dxa"/>
            <w:gridSpan w:val="3"/>
            <w:vAlign w:val="center"/>
          </w:tcPr>
          <w:p w14:paraId="5ABE3D6D" w14:textId="77777777" w:rsidR="001E6FD7" w:rsidRPr="003E0A12" w:rsidRDefault="001E6FD7" w:rsidP="001352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0A12">
              <w:rPr>
                <w:rFonts w:ascii="Arial" w:hAnsi="Arial" w:cs="Arial"/>
                <w:color w:val="000000"/>
                <w:sz w:val="18"/>
                <w:szCs w:val="18"/>
              </w:rPr>
              <w:t>wszyscy, ponieważ wizerunek będzie podany do publicznej wiadomości.</w:t>
            </w:r>
          </w:p>
        </w:tc>
      </w:tr>
      <w:tr w:rsidR="001E6FD7" w:rsidRPr="00784EF0" w14:paraId="00734418" w14:textId="77777777" w:rsidTr="001352F1">
        <w:trPr>
          <w:trHeight w:val="493"/>
        </w:trPr>
        <w:tc>
          <w:tcPr>
            <w:tcW w:w="9889" w:type="dxa"/>
            <w:gridSpan w:val="5"/>
            <w:vAlign w:val="center"/>
          </w:tcPr>
          <w:p w14:paraId="7EC2563C" w14:textId="77777777" w:rsidR="001E6FD7" w:rsidRPr="003E0A12" w:rsidRDefault="001E6FD7" w:rsidP="001352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0A12">
              <w:rPr>
                <w:rFonts w:ascii="Arial" w:hAnsi="Arial" w:cs="Arial"/>
                <w:sz w:val="18"/>
                <w:szCs w:val="18"/>
              </w:rPr>
              <w:t xml:space="preserve">Wizerunek upubliczniony może być przekazywany do państwa trzeciego lub organizacji międzynarodowej </w:t>
            </w:r>
            <w:r w:rsidRPr="003E0A12">
              <w:rPr>
                <w:rFonts w:ascii="Arial" w:hAnsi="Arial" w:cs="Arial"/>
                <w:sz w:val="18"/>
                <w:szCs w:val="18"/>
              </w:rPr>
              <w:br/>
              <w:t>(zgodnie z obowiązującym prawem, z uwzględnieniem właściwej ochrony).</w:t>
            </w:r>
          </w:p>
        </w:tc>
      </w:tr>
      <w:tr w:rsidR="001E6FD7" w:rsidRPr="00784EF0" w14:paraId="0D5234F1" w14:textId="77777777" w:rsidTr="001352F1">
        <w:trPr>
          <w:trHeight w:val="242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center"/>
          </w:tcPr>
          <w:p w14:paraId="61080FC7" w14:textId="77777777" w:rsidR="001E6FD7" w:rsidRPr="003E0A12" w:rsidRDefault="001E6FD7" w:rsidP="001352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0A12">
              <w:rPr>
                <w:rFonts w:ascii="Arial" w:hAnsi="Arial" w:cs="Arial"/>
                <w:sz w:val="18"/>
                <w:szCs w:val="18"/>
              </w:rPr>
              <w:t xml:space="preserve">Moje dane osobowe będą przechowywane </w:t>
            </w:r>
            <w:r w:rsidRPr="003E0A12">
              <w:rPr>
                <w:rFonts w:ascii="Arial" w:hAnsi="Arial" w:cs="Arial"/>
                <w:b/>
                <w:sz w:val="18"/>
                <w:szCs w:val="18"/>
              </w:rPr>
              <w:t>do dnia wycofania zgody</w:t>
            </w:r>
            <w:r w:rsidRPr="003E0A1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1E6FD7" w:rsidRPr="00784EF0" w14:paraId="2C6B42F7" w14:textId="77777777" w:rsidTr="001352F1">
        <w:trPr>
          <w:trHeight w:val="111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B2DB" w14:textId="77777777" w:rsidR="001E6FD7" w:rsidRPr="003E0A12" w:rsidRDefault="001E6FD7" w:rsidP="001352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A12">
              <w:rPr>
                <w:rFonts w:ascii="Arial" w:hAnsi="Arial" w:cs="Arial"/>
                <w:b/>
                <w:color w:val="000000"/>
                <w:sz w:val="18"/>
                <w:szCs w:val="18"/>
              </w:rPr>
              <w:t>Ze zgody mogę wycofać się w każdej chwili.</w:t>
            </w:r>
            <w:r w:rsidRPr="003E0A12">
              <w:rPr>
                <w:rFonts w:ascii="Arial" w:hAnsi="Arial" w:cs="Arial"/>
                <w:color w:val="000000"/>
                <w:sz w:val="18"/>
                <w:szCs w:val="18"/>
              </w:rPr>
              <w:t xml:space="preserve"> Wycofanie zgody należy złożyć pisemnie do administratora lub inspektora danych osobowych. Wycofanie zgody wiąże się z brakiem możliwości przetwarzania mojego wizerunku przez administratora od dnia złożenia wycofania, bez wpływu na zgodność z prawem przetwarzania, którego dokonano na podstawie zgody przed jej wycofaniem. Wycofanie zgody wiąże się również z usunięciem wizerunku z materiałów wewnętrznych, profili mediów społecznościowych, strony internetowej administratora. Nie będzie możliwe zebranie plakatów oraz ulotek, które zostały upublicznione.</w:t>
            </w:r>
          </w:p>
        </w:tc>
      </w:tr>
      <w:tr w:rsidR="001E6FD7" w:rsidRPr="00784EF0" w14:paraId="319726DC" w14:textId="77777777" w:rsidTr="001352F1">
        <w:trPr>
          <w:trHeight w:val="74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DB8B" w14:textId="77777777" w:rsidR="001E6FD7" w:rsidRPr="003E0A12" w:rsidRDefault="001E6FD7" w:rsidP="00135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0A12">
              <w:rPr>
                <w:rFonts w:ascii="Arial" w:hAnsi="Arial" w:cs="Arial"/>
                <w:b/>
                <w:iCs/>
                <w:sz w:val="18"/>
                <w:szCs w:val="18"/>
              </w:rPr>
              <w:t>Mam prawo do:</w:t>
            </w:r>
            <w:r w:rsidRPr="003E0A12">
              <w:rPr>
                <w:rFonts w:ascii="Arial" w:hAnsi="Arial" w:cs="Arial"/>
                <w:iCs/>
                <w:sz w:val="18"/>
                <w:szCs w:val="18"/>
              </w:rPr>
              <w:t xml:space="preserve"> wglądu, poprawiania, wycofania </w:t>
            </w:r>
            <w:r w:rsidRPr="003E0A12">
              <w:rPr>
                <w:rFonts w:ascii="Arial" w:hAnsi="Arial" w:cs="Arial"/>
                <w:bCs/>
                <w:sz w:val="18"/>
                <w:szCs w:val="18"/>
              </w:rPr>
              <w:t>w dowolnym momencie zgody na przetwarzanie moich danych osobowych</w:t>
            </w:r>
            <w:r w:rsidRPr="003E0A12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3E0A12">
              <w:rPr>
                <w:rFonts w:ascii="Arial" w:hAnsi="Arial" w:cs="Arial"/>
                <w:color w:val="000000"/>
                <w:sz w:val="18"/>
                <w:szCs w:val="18"/>
              </w:rPr>
              <w:t>żądania dostępu do swoich danych, ich sprostowania, usunięcia albo ograniczenia przetwarzania lub bycia poinformowanym o prawie do wniesienia sprzeciwu wobec przetwarzania, wniesienia skargi do organu nadzorczego, odszkodowania.</w:t>
            </w:r>
          </w:p>
        </w:tc>
      </w:tr>
      <w:tr w:rsidR="001E6FD7" w:rsidRPr="00784EF0" w14:paraId="24821C33" w14:textId="77777777" w:rsidTr="001352F1">
        <w:trPr>
          <w:trHeight w:val="37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4B7" w14:textId="77777777" w:rsidR="001E6FD7" w:rsidRPr="003E0A12" w:rsidRDefault="001E6FD7" w:rsidP="00135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0A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Decyzje dotyczące</w:t>
            </w:r>
            <w:r w:rsidRPr="003E0A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przetwarzania danych osobowych będą podejmowane w sposób zautomatyzowany. Administrator nie profiluje danych osobowych.</w:t>
            </w:r>
          </w:p>
        </w:tc>
      </w:tr>
      <w:tr w:rsidR="001E6FD7" w:rsidRPr="00784EF0" w14:paraId="17BE9936" w14:textId="77777777" w:rsidTr="001352F1">
        <w:trPr>
          <w:trHeight w:val="36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A174" w14:textId="77777777" w:rsidR="001E6FD7" w:rsidRPr="003E0A12" w:rsidRDefault="001E6FD7" w:rsidP="001352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0A12">
              <w:rPr>
                <w:rFonts w:ascii="Arial" w:hAnsi="Arial" w:cs="Arial"/>
                <w:b/>
                <w:sz w:val="18"/>
                <w:szCs w:val="18"/>
              </w:rPr>
              <w:t>Administrator nie przewiduje przetwarzania danych osobowych w celu innym niż ten, w którym dane osobowe zostały zebrane.</w:t>
            </w:r>
          </w:p>
        </w:tc>
      </w:tr>
      <w:tr w:rsidR="001E6FD7" w:rsidRPr="00784EF0" w14:paraId="0ECAB74F" w14:textId="77777777" w:rsidTr="001352F1">
        <w:trPr>
          <w:trHeight w:val="32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DB2" w14:textId="77777777" w:rsidR="001E6FD7" w:rsidRPr="003E0A12" w:rsidRDefault="001E6FD7" w:rsidP="001352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0A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Podanie danych osobowych jest dobrowolne.</w:t>
            </w:r>
          </w:p>
        </w:tc>
      </w:tr>
      <w:tr w:rsidR="001E6FD7" w:rsidRPr="00784EF0" w14:paraId="063467AE" w14:textId="77777777" w:rsidTr="001352F1">
        <w:trPr>
          <w:trHeight w:val="18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E71A88" w14:textId="77777777" w:rsidR="001E6FD7" w:rsidRPr="003E0A12" w:rsidRDefault="001E6FD7" w:rsidP="001352F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0A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19C29" w14:textId="77777777" w:rsidR="001E6FD7" w:rsidRPr="003E0A12" w:rsidRDefault="001E6FD7" w:rsidP="001352F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0A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0B90B" w14:textId="77777777" w:rsidR="001E6FD7" w:rsidRPr="003E0A12" w:rsidRDefault="001E6FD7" w:rsidP="001352F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0A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C7C745" w14:textId="77777777" w:rsidR="001E6FD7" w:rsidRPr="003E0A12" w:rsidRDefault="001E6FD7" w:rsidP="00135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0A1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Podpis</w:t>
            </w:r>
          </w:p>
        </w:tc>
      </w:tr>
      <w:tr w:rsidR="001E6FD7" w:rsidRPr="00784EF0" w14:paraId="6AC67A1F" w14:textId="77777777" w:rsidTr="001352F1">
        <w:trPr>
          <w:trHeight w:val="69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A27E0" w14:textId="77777777" w:rsidR="001E6FD7" w:rsidRPr="003E0A12" w:rsidRDefault="001E6FD7" w:rsidP="00135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86F8E" w14:textId="77777777" w:rsidR="001E6FD7" w:rsidRPr="003E0A12" w:rsidRDefault="001E6FD7" w:rsidP="00135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C5062" w14:textId="77777777" w:rsidR="001E6FD7" w:rsidRPr="003E0A12" w:rsidRDefault="001E6FD7" w:rsidP="00135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4A97B" w14:textId="77777777" w:rsidR="001E6FD7" w:rsidRPr="003E0A12" w:rsidRDefault="001E6FD7" w:rsidP="00135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B47D812" w14:textId="77777777" w:rsidR="001E6FD7" w:rsidRPr="005830C6" w:rsidRDefault="001E6FD7" w:rsidP="001E6FD7">
      <w:pPr>
        <w:rPr>
          <w:rFonts w:ascii="Arial" w:eastAsia="Times New Roman" w:hAnsi="Arial" w:cs="Arial"/>
          <w:b/>
          <w:caps/>
          <w:kern w:val="32"/>
          <w:sz w:val="20"/>
          <w:szCs w:val="20"/>
          <w:lang w:eastAsia="pl-PL"/>
        </w:rPr>
      </w:pPr>
    </w:p>
    <w:p w14:paraId="34D08DDD" w14:textId="0A2F4FCE" w:rsidR="006C7496" w:rsidRDefault="006C7496" w:rsidP="001E6FD7"/>
    <w:p w14:paraId="54155366" w14:textId="77777777" w:rsidR="0010318F" w:rsidRPr="006C7496" w:rsidRDefault="0010318F" w:rsidP="006C7496"/>
    <w:sectPr w:rsidR="0010318F" w:rsidRPr="006C7496" w:rsidSect="00784EF0">
      <w:headerReference w:type="default" r:id="rId9"/>
      <w:pgSz w:w="11906" w:h="16838"/>
      <w:pgMar w:top="1418" w:right="141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1D8E1" w14:textId="77777777" w:rsidR="00532F2D" w:rsidRDefault="00532F2D" w:rsidP="00282E9D">
      <w:pPr>
        <w:spacing w:after="0" w:line="240" w:lineRule="auto"/>
      </w:pPr>
      <w:r>
        <w:separator/>
      </w:r>
    </w:p>
  </w:endnote>
  <w:endnote w:type="continuationSeparator" w:id="0">
    <w:p w14:paraId="633FAF2B" w14:textId="77777777" w:rsidR="00532F2D" w:rsidRDefault="00532F2D" w:rsidP="002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DA9FA" w14:textId="77777777" w:rsidR="00532F2D" w:rsidRDefault="00532F2D" w:rsidP="00282E9D">
      <w:pPr>
        <w:spacing w:after="0" w:line="240" w:lineRule="auto"/>
      </w:pPr>
      <w:r>
        <w:separator/>
      </w:r>
    </w:p>
  </w:footnote>
  <w:footnote w:type="continuationSeparator" w:id="0">
    <w:p w14:paraId="0743A1BB" w14:textId="77777777" w:rsidR="00532F2D" w:rsidRDefault="00532F2D" w:rsidP="0028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D516F" w14:textId="2E37C480" w:rsidR="006C7496" w:rsidRPr="006C7496" w:rsidRDefault="00506CD3">
    <w:pPr>
      <w:pStyle w:val="Nagwek"/>
      <w:rPr>
        <w:rFonts w:ascii="Fira Sans" w:hAnsi="Fira Sans"/>
        <w:i/>
      </w:rPr>
    </w:pPr>
    <w:r>
      <w:rPr>
        <w:rFonts w:ascii="Fira Sans" w:hAnsi="Fira Sans"/>
        <w:i/>
      </w:rPr>
      <w:t>Z</w:t>
    </w:r>
    <w:r w:rsidR="006C7496" w:rsidRPr="006C7496">
      <w:rPr>
        <w:rFonts w:ascii="Fira Sans" w:hAnsi="Fira Sans"/>
        <w:i/>
      </w:rPr>
      <w:t>asad</w:t>
    </w:r>
    <w:r>
      <w:rPr>
        <w:rFonts w:ascii="Fira Sans" w:hAnsi="Fira Sans"/>
        <w:i/>
      </w:rPr>
      <w:t>y</w:t>
    </w:r>
    <w:r w:rsidR="006C7496" w:rsidRPr="006C7496">
      <w:rPr>
        <w:rFonts w:ascii="Fira Sans" w:hAnsi="Fira Sans"/>
        <w:i/>
      </w:rPr>
      <w:t xml:space="preserve"> funkcjonowania studia </w:t>
    </w:r>
    <w:proofErr w:type="spellStart"/>
    <w:r w:rsidR="006C7496" w:rsidRPr="006C7496">
      <w:rPr>
        <w:rFonts w:ascii="Fira Sans" w:hAnsi="Fira Sans"/>
        <w:i/>
      </w:rPr>
      <w:t>streamingowego</w:t>
    </w:r>
    <w:proofErr w:type="spellEnd"/>
    <w:r w:rsidR="006C7496" w:rsidRPr="006C7496">
      <w:rPr>
        <w:rFonts w:ascii="Fira Sans" w:hAnsi="Fira Sans"/>
        <w:i/>
      </w:rPr>
      <w:t xml:space="preserve"> „Pomorska Szkoła Hybrydowa” w PCEN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00000002"/>
    <w:multiLevelType w:val="multilevel"/>
    <w:tmpl w:val="00000002"/>
    <w:name w:val="WW8Num3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5040" w:hanging="360"/>
      </w:pPr>
      <w:rPr>
        <w:rFonts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3" w15:restartNumberingAfterBreak="0">
    <w:nsid w:val="0000000B"/>
    <w:multiLevelType w:val="singleLevel"/>
    <w:tmpl w:val="0000000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4" w15:restartNumberingAfterBreak="0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5" w15:restartNumberingAfterBreak="0">
    <w:nsid w:val="0B7A7E2B"/>
    <w:multiLevelType w:val="hybridMultilevel"/>
    <w:tmpl w:val="F6547FA4"/>
    <w:lvl w:ilvl="0" w:tplc="458A23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42A13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1C63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F2C56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0E0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C0A1A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C9A7B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DAC0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AE7D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7" w15:restartNumberingAfterBreak="0">
    <w:nsid w:val="15D00158"/>
    <w:multiLevelType w:val="multilevel"/>
    <w:tmpl w:val="EB805432"/>
    <w:lvl w:ilvl="0">
      <w:start w:val="1"/>
      <w:numFmt w:val="lowerLetter"/>
      <w:pStyle w:val="PBIKorczak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 w15:restartNumberingAfterBreak="0">
    <w:nsid w:val="16E44FE8"/>
    <w:multiLevelType w:val="multilevel"/>
    <w:tmpl w:val="AD9EF30E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" w15:restartNumberingAfterBreak="0">
    <w:nsid w:val="314320B6"/>
    <w:multiLevelType w:val="multilevel"/>
    <w:tmpl w:val="23F24E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AF72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08C46CD"/>
    <w:multiLevelType w:val="multilevel"/>
    <w:tmpl w:val="05C0E8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8102DE7"/>
    <w:multiLevelType w:val="multilevel"/>
    <w:tmpl w:val="B7B676D0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EA46AC"/>
    <w:multiLevelType w:val="multilevel"/>
    <w:tmpl w:val="0BEA75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E7019E2"/>
    <w:multiLevelType w:val="hybridMultilevel"/>
    <w:tmpl w:val="808C1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C63D5E"/>
    <w:multiLevelType w:val="multilevel"/>
    <w:tmpl w:val="08B20E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0"/>
        <w:bCs w:val="0"/>
      </w:rPr>
    </w:lvl>
  </w:abstractNum>
  <w:abstractNum w:abstractNumId="17" w15:restartNumberingAfterBreak="0">
    <w:nsid w:val="752C5F31"/>
    <w:multiLevelType w:val="hybridMultilevel"/>
    <w:tmpl w:val="3CD0669A"/>
    <w:lvl w:ilvl="0" w:tplc="84A8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925A2"/>
    <w:multiLevelType w:val="hybridMultilevel"/>
    <w:tmpl w:val="DC88F3A2"/>
    <w:lvl w:ilvl="0" w:tplc="5F08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55F41"/>
    <w:multiLevelType w:val="hybridMultilevel"/>
    <w:tmpl w:val="267A5F7E"/>
    <w:lvl w:ilvl="0" w:tplc="AEDE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9"/>
  </w:num>
  <w:num w:numId="9">
    <w:abstractNumId w:val="18"/>
  </w:num>
  <w:num w:numId="10">
    <w:abstractNumId w:val="17"/>
  </w:num>
  <w:num w:numId="11">
    <w:abstractNumId w:val="10"/>
  </w:num>
  <w:num w:numId="12">
    <w:abstractNumId w:val="16"/>
  </w:num>
  <w:num w:numId="13">
    <w:abstractNumId w:val="14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DD"/>
    <w:rsid w:val="00012CF4"/>
    <w:rsid w:val="00014305"/>
    <w:rsid w:val="00020C61"/>
    <w:rsid w:val="0002184D"/>
    <w:rsid w:val="0002334F"/>
    <w:rsid w:val="000243CF"/>
    <w:rsid w:val="00031102"/>
    <w:rsid w:val="000320A4"/>
    <w:rsid w:val="000414C0"/>
    <w:rsid w:val="00041726"/>
    <w:rsid w:val="00041A4F"/>
    <w:rsid w:val="00050F4F"/>
    <w:rsid w:val="00051162"/>
    <w:rsid w:val="0005415F"/>
    <w:rsid w:val="000549FB"/>
    <w:rsid w:val="000638D5"/>
    <w:rsid w:val="00063D51"/>
    <w:rsid w:val="00066663"/>
    <w:rsid w:val="00073CB2"/>
    <w:rsid w:val="00074218"/>
    <w:rsid w:val="00075D93"/>
    <w:rsid w:val="00076C6C"/>
    <w:rsid w:val="000815E5"/>
    <w:rsid w:val="00084568"/>
    <w:rsid w:val="00091BDD"/>
    <w:rsid w:val="000937C8"/>
    <w:rsid w:val="000B473D"/>
    <w:rsid w:val="000C1C63"/>
    <w:rsid w:val="000C3C4B"/>
    <w:rsid w:val="000C5446"/>
    <w:rsid w:val="000D096F"/>
    <w:rsid w:val="000D2722"/>
    <w:rsid w:val="000D7C80"/>
    <w:rsid w:val="000F2A0D"/>
    <w:rsid w:val="000F3F10"/>
    <w:rsid w:val="000F5C92"/>
    <w:rsid w:val="000F7871"/>
    <w:rsid w:val="00101924"/>
    <w:rsid w:val="0010318F"/>
    <w:rsid w:val="00103E6C"/>
    <w:rsid w:val="00106843"/>
    <w:rsid w:val="00115702"/>
    <w:rsid w:val="001207C4"/>
    <w:rsid w:val="001215F7"/>
    <w:rsid w:val="00125A63"/>
    <w:rsid w:val="001449F1"/>
    <w:rsid w:val="00153AA4"/>
    <w:rsid w:val="00162597"/>
    <w:rsid w:val="00171F06"/>
    <w:rsid w:val="00171FD8"/>
    <w:rsid w:val="00173015"/>
    <w:rsid w:val="0017310D"/>
    <w:rsid w:val="00173541"/>
    <w:rsid w:val="00175973"/>
    <w:rsid w:val="00176FDD"/>
    <w:rsid w:val="00185F5E"/>
    <w:rsid w:val="00196E89"/>
    <w:rsid w:val="001A2176"/>
    <w:rsid w:val="001A3DF2"/>
    <w:rsid w:val="001A70D8"/>
    <w:rsid w:val="001D6B67"/>
    <w:rsid w:val="001E6FD7"/>
    <w:rsid w:val="001F3E76"/>
    <w:rsid w:val="001F52DE"/>
    <w:rsid w:val="00200E14"/>
    <w:rsid w:val="00203D74"/>
    <w:rsid w:val="00206769"/>
    <w:rsid w:val="00206B5B"/>
    <w:rsid w:val="00210800"/>
    <w:rsid w:val="0022077C"/>
    <w:rsid w:val="002251D9"/>
    <w:rsid w:val="002259F0"/>
    <w:rsid w:val="0023603B"/>
    <w:rsid w:val="002457B9"/>
    <w:rsid w:val="00252944"/>
    <w:rsid w:val="00252A18"/>
    <w:rsid w:val="002618F2"/>
    <w:rsid w:val="00264451"/>
    <w:rsid w:val="00272D33"/>
    <w:rsid w:val="0027429A"/>
    <w:rsid w:val="00282E9D"/>
    <w:rsid w:val="00285809"/>
    <w:rsid w:val="00291C51"/>
    <w:rsid w:val="002925A7"/>
    <w:rsid w:val="00294FF7"/>
    <w:rsid w:val="00297263"/>
    <w:rsid w:val="002A69D0"/>
    <w:rsid w:val="002A7AD3"/>
    <w:rsid w:val="002B2B65"/>
    <w:rsid w:val="002B6DC5"/>
    <w:rsid w:val="002C18F1"/>
    <w:rsid w:val="002D4852"/>
    <w:rsid w:val="002E5C9F"/>
    <w:rsid w:val="002F45EA"/>
    <w:rsid w:val="002F574C"/>
    <w:rsid w:val="0030453C"/>
    <w:rsid w:val="00312450"/>
    <w:rsid w:val="00321194"/>
    <w:rsid w:val="00322537"/>
    <w:rsid w:val="0032356E"/>
    <w:rsid w:val="00325415"/>
    <w:rsid w:val="00330DD1"/>
    <w:rsid w:val="0033155E"/>
    <w:rsid w:val="00334BE9"/>
    <w:rsid w:val="00335EB5"/>
    <w:rsid w:val="003414BA"/>
    <w:rsid w:val="003541DD"/>
    <w:rsid w:val="00356816"/>
    <w:rsid w:val="003643EE"/>
    <w:rsid w:val="00364B9F"/>
    <w:rsid w:val="0036519D"/>
    <w:rsid w:val="0037356A"/>
    <w:rsid w:val="003772B0"/>
    <w:rsid w:val="00385E6E"/>
    <w:rsid w:val="00386571"/>
    <w:rsid w:val="00392C1D"/>
    <w:rsid w:val="003943B5"/>
    <w:rsid w:val="00397A58"/>
    <w:rsid w:val="003A4BB5"/>
    <w:rsid w:val="003A6284"/>
    <w:rsid w:val="003B4F21"/>
    <w:rsid w:val="003C3468"/>
    <w:rsid w:val="003C73E8"/>
    <w:rsid w:val="003C7B08"/>
    <w:rsid w:val="003D130A"/>
    <w:rsid w:val="003E357F"/>
    <w:rsid w:val="003E7334"/>
    <w:rsid w:val="003F657D"/>
    <w:rsid w:val="003F6920"/>
    <w:rsid w:val="00401865"/>
    <w:rsid w:val="004062F3"/>
    <w:rsid w:val="0041400E"/>
    <w:rsid w:val="004242AD"/>
    <w:rsid w:val="004253FB"/>
    <w:rsid w:val="00426190"/>
    <w:rsid w:val="00432423"/>
    <w:rsid w:val="0043492B"/>
    <w:rsid w:val="0044057E"/>
    <w:rsid w:val="004563D5"/>
    <w:rsid w:val="00457BCB"/>
    <w:rsid w:val="0048398A"/>
    <w:rsid w:val="004841DC"/>
    <w:rsid w:val="004857A0"/>
    <w:rsid w:val="004A3CFE"/>
    <w:rsid w:val="004B0717"/>
    <w:rsid w:val="004B3DD9"/>
    <w:rsid w:val="004B674A"/>
    <w:rsid w:val="004C037C"/>
    <w:rsid w:val="004D60FA"/>
    <w:rsid w:val="004D6D6E"/>
    <w:rsid w:val="004E0082"/>
    <w:rsid w:val="004F5D5A"/>
    <w:rsid w:val="004F77F0"/>
    <w:rsid w:val="0050592C"/>
    <w:rsid w:val="005062FF"/>
    <w:rsid w:val="00506CD3"/>
    <w:rsid w:val="005102F4"/>
    <w:rsid w:val="00514110"/>
    <w:rsid w:val="00515E9B"/>
    <w:rsid w:val="0052551B"/>
    <w:rsid w:val="00527E95"/>
    <w:rsid w:val="005318D3"/>
    <w:rsid w:val="00532A27"/>
    <w:rsid w:val="00532F2D"/>
    <w:rsid w:val="00533B66"/>
    <w:rsid w:val="00534BC0"/>
    <w:rsid w:val="00535D74"/>
    <w:rsid w:val="005368DE"/>
    <w:rsid w:val="00540FCF"/>
    <w:rsid w:val="00543F97"/>
    <w:rsid w:val="00544720"/>
    <w:rsid w:val="00546CBD"/>
    <w:rsid w:val="005509D8"/>
    <w:rsid w:val="005527F4"/>
    <w:rsid w:val="0055451B"/>
    <w:rsid w:val="005551FD"/>
    <w:rsid w:val="00557DBF"/>
    <w:rsid w:val="005609E0"/>
    <w:rsid w:val="00560C54"/>
    <w:rsid w:val="0056650C"/>
    <w:rsid w:val="00572E42"/>
    <w:rsid w:val="00576889"/>
    <w:rsid w:val="00577222"/>
    <w:rsid w:val="005830C6"/>
    <w:rsid w:val="00584D92"/>
    <w:rsid w:val="00585846"/>
    <w:rsid w:val="00590063"/>
    <w:rsid w:val="00591776"/>
    <w:rsid w:val="00591A70"/>
    <w:rsid w:val="00591E5B"/>
    <w:rsid w:val="005938CF"/>
    <w:rsid w:val="00597821"/>
    <w:rsid w:val="005A2E45"/>
    <w:rsid w:val="005A4881"/>
    <w:rsid w:val="005A5C81"/>
    <w:rsid w:val="005A73EB"/>
    <w:rsid w:val="005B0139"/>
    <w:rsid w:val="005B1A55"/>
    <w:rsid w:val="005B4275"/>
    <w:rsid w:val="005B6823"/>
    <w:rsid w:val="005B6A2F"/>
    <w:rsid w:val="005C0688"/>
    <w:rsid w:val="005D5788"/>
    <w:rsid w:val="005E3B61"/>
    <w:rsid w:val="005E71A0"/>
    <w:rsid w:val="00602412"/>
    <w:rsid w:val="00607263"/>
    <w:rsid w:val="00610473"/>
    <w:rsid w:val="006140F6"/>
    <w:rsid w:val="0062508F"/>
    <w:rsid w:val="00625486"/>
    <w:rsid w:val="00634CE6"/>
    <w:rsid w:val="00635F2B"/>
    <w:rsid w:val="00642660"/>
    <w:rsid w:val="00651B5A"/>
    <w:rsid w:val="00654BA5"/>
    <w:rsid w:val="00660B92"/>
    <w:rsid w:val="00671127"/>
    <w:rsid w:val="00672A2E"/>
    <w:rsid w:val="0067377E"/>
    <w:rsid w:val="00674A84"/>
    <w:rsid w:val="00682879"/>
    <w:rsid w:val="00682F80"/>
    <w:rsid w:val="0068416C"/>
    <w:rsid w:val="00690994"/>
    <w:rsid w:val="00691A24"/>
    <w:rsid w:val="006923D1"/>
    <w:rsid w:val="00692460"/>
    <w:rsid w:val="00693447"/>
    <w:rsid w:val="00694ED8"/>
    <w:rsid w:val="00697CAC"/>
    <w:rsid w:val="006A1280"/>
    <w:rsid w:val="006A219C"/>
    <w:rsid w:val="006A72F6"/>
    <w:rsid w:val="006B0C19"/>
    <w:rsid w:val="006B4CEE"/>
    <w:rsid w:val="006B58F3"/>
    <w:rsid w:val="006B7DC3"/>
    <w:rsid w:val="006C17DE"/>
    <w:rsid w:val="006C6E1E"/>
    <w:rsid w:val="006C7496"/>
    <w:rsid w:val="006D0142"/>
    <w:rsid w:val="006D24A7"/>
    <w:rsid w:val="006D2FD8"/>
    <w:rsid w:val="006E0C31"/>
    <w:rsid w:val="006E42A4"/>
    <w:rsid w:val="006F03A6"/>
    <w:rsid w:val="006F4365"/>
    <w:rsid w:val="006F6FE9"/>
    <w:rsid w:val="007005C0"/>
    <w:rsid w:val="00704266"/>
    <w:rsid w:val="0070512E"/>
    <w:rsid w:val="00722BF2"/>
    <w:rsid w:val="007301DD"/>
    <w:rsid w:val="00732083"/>
    <w:rsid w:val="00733956"/>
    <w:rsid w:val="00733994"/>
    <w:rsid w:val="007442EE"/>
    <w:rsid w:val="00750F8E"/>
    <w:rsid w:val="0076566B"/>
    <w:rsid w:val="00765CE2"/>
    <w:rsid w:val="0076608D"/>
    <w:rsid w:val="00776BC5"/>
    <w:rsid w:val="00784EF0"/>
    <w:rsid w:val="00792AD1"/>
    <w:rsid w:val="00795F26"/>
    <w:rsid w:val="007966AB"/>
    <w:rsid w:val="007A213D"/>
    <w:rsid w:val="007B1131"/>
    <w:rsid w:val="007B477F"/>
    <w:rsid w:val="007B7D19"/>
    <w:rsid w:val="007C5055"/>
    <w:rsid w:val="007C637F"/>
    <w:rsid w:val="007C7EC7"/>
    <w:rsid w:val="007D011E"/>
    <w:rsid w:val="007D1ADB"/>
    <w:rsid w:val="007D2B1B"/>
    <w:rsid w:val="007D42DA"/>
    <w:rsid w:val="007E55E2"/>
    <w:rsid w:val="007F1367"/>
    <w:rsid w:val="007F4EE9"/>
    <w:rsid w:val="00801AEE"/>
    <w:rsid w:val="0081250E"/>
    <w:rsid w:val="008161A5"/>
    <w:rsid w:val="008222EA"/>
    <w:rsid w:val="00822BEE"/>
    <w:rsid w:val="0083251C"/>
    <w:rsid w:val="0083449A"/>
    <w:rsid w:val="00834D78"/>
    <w:rsid w:val="00841685"/>
    <w:rsid w:val="00844CE1"/>
    <w:rsid w:val="00847611"/>
    <w:rsid w:val="0085045E"/>
    <w:rsid w:val="008627D2"/>
    <w:rsid w:val="00873557"/>
    <w:rsid w:val="00876D11"/>
    <w:rsid w:val="00885319"/>
    <w:rsid w:val="008855FD"/>
    <w:rsid w:val="008A3FFE"/>
    <w:rsid w:val="008A672B"/>
    <w:rsid w:val="008A6C8E"/>
    <w:rsid w:val="008B61F0"/>
    <w:rsid w:val="008B64BF"/>
    <w:rsid w:val="008B75B2"/>
    <w:rsid w:val="008C058A"/>
    <w:rsid w:val="008C21DB"/>
    <w:rsid w:val="008C3554"/>
    <w:rsid w:val="008C6546"/>
    <w:rsid w:val="008D0118"/>
    <w:rsid w:val="008D55F4"/>
    <w:rsid w:val="008D62F9"/>
    <w:rsid w:val="008E20D0"/>
    <w:rsid w:val="008F3990"/>
    <w:rsid w:val="00905FD7"/>
    <w:rsid w:val="0091539D"/>
    <w:rsid w:val="00916A6E"/>
    <w:rsid w:val="009236EC"/>
    <w:rsid w:val="009317AB"/>
    <w:rsid w:val="00932EB6"/>
    <w:rsid w:val="00937444"/>
    <w:rsid w:val="00937C2F"/>
    <w:rsid w:val="00937D07"/>
    <w:rsid w:val="00941CE7"/>
    <w:rsid w:val="0094440C"/>
    <w:rsid w:val="00945C8A"/>
    <w:rsid w:val="00953D47"/>
    <w:rsid w:val="00956C4F"/>
    <w:rsid w:val="00960B21"/>
    <w:rsid w:val="00965272"/>
    <w:rsid w:val="00967E36"/>
    <w:rsid w:val="00970A72"/>
    <w:rsid w:val="00971996"/>
    <w:rsid w:val="00972C8F"/>
    <w:rsid w:val="00980AFF"/>
    <w:rsid w:val="0098246D"/>
    <w:rsid w:val="00983DBD"/>
    <w:rsid w:val="00984648"/>
    <w:rsid w:val="00995BA5"/>
    <w:rsid w:val="009962E7"/>
    <w:rsid w:val="009A05D1"/>
    <w:rsid w:val="009A4827"/>
    <w:rsid w:val="009B1939"/>
    <w:rsid w:val="009B65FB"/>
    <w:rsid w:val="009B77C7"/>
    <w:rsid w:val="009D3F4A"/>
    <w:rsid w:val="009E48F4"/>
    <w:rsid w:val="009F4A73"/>
    <w:rsid w:val="009F52A5"/>
    <w:rsid w:val="00A43C30"/>
    <w:rsid w:val="00A47A40"/>
    <w:rsid w:val="00A52FFF"/>
    <w:rsid w:val="00A574A6"/>
    <w:rsid w:val="00A6158C"/>
    <w:rsid w:val="00A64BAF"/>
    <w:rsid w:val="00A705E0"/>
    <w:rsid w:val="00A72A34"/>
    <w:rsid w:val="00A8592F"/>
    <w:rsid w:val="00A93265"/>
    <w:rsid w:val="00A94719"/>
    <w:rsid w:val="00AA0497"/>
    <w:rsid w:val="00AA1B0F"/>
    <w:rsid w:val="00AA2D51"/>
    <w:rsid w:val="00AA3287"/>
    <w:rsid w:val="00AA6349"/>
    <w:rsid w:val="00AB0B05"/>
    <w:rsid w:val="00AB1646"/>
    <w:rsid w:val="00AB3516"/>
    <w:rsid w:val="00AB506A"/>
    <w:rsid w:val="00AC21AE"/>
    <w:rsid w:val="00AC73C5"/>
    <w:rsid w:val="00AD758E"/>
    <w:rsid w:val="00AE1720"/>
    <w:rsid w:val="00AE1817"/>
    <w:rsid w:val="00AE1833"/>
    <w:rsid w:val="00AE2F3E"/>
    <w:rsid w:val="00AE5E9B"/>
    <w:rsid w:val="00AE754C"/>
    <w:rsid w:val="00AF7570"/>
    <w:rsid w:val="00B04178"/>
    <w:rsid w:val="00B07058"/>
    <w:rsid w:val="00B07C39"/>
    <w:rsid w:val="00B1150E"/>
    <w:rsid w:val="00B119B0"/>
    <w:rsid w:val="00B12719"/>
    <w:rsid w:val="00B15437"/>
    <w:rsid w:val="00B20A1E"/>
    <w:rsid w:val="00B20D67"/>
    <w:rsid w:val="00B252B1"/>
    <w:rsid w:val="00B2597D"/>
    <w:rsid w:val="00B46FD7"/>
    <w:rsid w:val="00B51042"/>
    <w:rsid w:val="00B727EC"/>
    <w:rsid w:val="00B7743C"/>
    <w:rsid w:val="00B77DE6"/>
    <w:rsid w:val="00B85BFC"/>
    <w:rsid w:val="00B905D8"/>
    <w:rsid w:val="00B956C3"/>
    <w:rsid w:val="00BA0C65"/>
    <w:rsid w:val="00BA41E0"/>
    <w:rsid w:val="00BA556D"/>
    <w:rsid w:val="00BB1E21"/>
    <w:rsid w:val="00BB45AE"/>
    <w:rsid w:val="00BC005B"/>
    <w:rsid w:val="00BC03D2"/>
    <w:rsid w:val="00BC4D3A"/>
    <w:rsid w:val="00BC582E"/>
    <w:rsid w:val="00BC73C7"/>
    <w:rsid w:val="00BD008E"/>
    <w:rsid w:val="00BD1F3D"/>
    <w:rsid w:val="00BD2BA4"/>
    <w:rsid w:val="00BE05E9"/>
    <w:rsid w:val="00BE15B7"/>
    <w:rsid w:val="00BE237B"/>
    <w:rsid w:val="00BE47AB"/>
    <w:rsid w:val="00BE4821"/>
    <w:rsid w:val="00BE716C"/>
    <w:rsid w:val="00BF1A63"/>
    <w:rsid w:val="00BF2C01"/>
    <w:rsid w:val="00BF3465"/>
    <w:rsid w:val="00C01502"/>
    <w:rsid w:val="00C02E1B"/>
    <w:rsid w:val="00C100DD"/>
    <w:rsid w:val="00C1514C"/>
    <w:rsid w:val="00C21130"/>
    <w:rsid w:val="00C24E2A"/>
    <w:rsid w:val="00C26BEB"/>
    <w:rsid w:val="00C26FAF"/>
    <w:rsid w:val="00C2736F"/>
    <w:rsid w:val="00C37F95"/>
    <w:rsid w:val="00C452A1"/>
    <w:rsid w:val="00C51E68"/>
    <w:rsid w:val="00C520CF"/>
    <w:rsid w:val="00C56F6D"/>
    <w:rsid w:val="00C61A7B"/>
    <w:rsid w:val="00C61DA1"/>
    <w:rsid w:val="00C64BDC"/>
    <w:rsid w:val="00C74FD4"/>
    <w:rsid w:val="00C97DD2"/>
    <w:rsid w:val="00CA58F7"/>
    <w:rsid w:val="00CA733D"/>
    <w:rsid w:val="00CA7B23"/>
    <w:rsid w:val="00CB333B"/>
    <w:rsid w:val="00CC51E2"/>
    <w:rsid w:val="00CD0B06"/>
    <w:rsid w:val="00CD5634"/>
    <w:rsid w:val="00CE50C2"/>
    <w:rsid w:val="00D049A6"/>
    <w:rsid w:val="00D070DD"/>
    <w:rsid w:val="00D1539B"/>
    <w:rsid w:val="00D22603"/>
    <w:rsid w:val="00D23CA3"/>
    <w:rsid w:val="00D25CBF"/>
    <w:rsid w:val="00D261C8"/>
    <w:rsid w:val="00D276D1"/>
    <w:rsid w:val="00D320EC"/>
    <w:rsid w:val="00D332CB"/>
    <w:rsid w:val="00D33510"/>
    <w:rsid w:val="00D51473"/>
    <w:rsid w:val="00D5484D"/>
    <w:rsid w:val="00D5538B"/>
    <w:rsid w:val="00D554D8"/>
    <w:rsid w:val="00D56509"/>
    <w:rsid w:val="00D7119D"/>
    <w:rsid w:val="00D72E21"/>
    <w:rsid w:val="00D73C5C"/>
    <w:rsid w:val="00D741E9"/>
    <w:rsid w:val="00D96AB5"/>
    <w:rsid w:val="00DA61FC"/>
    <w:rsid w:val="00DA7A8A"/>
    <w:rsid w:val="00DB27FA"/>
    <w:rsid w:val="00DB39A9"/>
    <w:rsid w:val="00DC0024"/>
    <w:rsid w:val="00DC01FC"/>
    <w:rsid w:val="00DC3BB7"/>
    <w:rsid w:val="00DC42F8"/>
    <w:rsid w:val="00DC6383"/>
    <w:rsid w:val="00DC7A0C"/>
    <w:rsid w:val="00DD22CE"/>
    <w:rsid w:val="00DD45C0"/>
    <w:rsid w:val="00DD58A8"/>
    <w:rsid w:val="00DD7B26"/>
    <w:rsid w:val="00DD7E73"/>
    <w:rsid w:val="00DE32A9"/>
    <w:rsid w:val="00DE4E02"/>
    <w:rsid w:val="00DE59B9"/>
    <w:rsid w:val="00DE759D"/>
    <w:rsid w:val="00DF0366"/>
    <w:rsid w:val="00DF2991"/>
    <w:rsid w:val="00E01C4A"/>
    <w:rsid w:val="00E073A1"/>
    <w:rsid w:val="00E121AF"/>
    <w:rsid w:val="00E269ED"/>
    <w:rsid w:val="00E41236"/>
    <w:rsid w:val="00E46943"/>
    <w:rsid w:val="00E60ECB"/>
    <w:rsid w:val="00E62FAE"/>
    <w:rsid w:val="00E63D71"/>
    <w:rsid w:val="00E668B2"/>
    <w:rsid w:val="00E6743D"/>
    <w:rsid w:val="00E76163"/>
    <w:rsid w:val="00E82473"/>
    <w:rsid w:val="00E83544"/>
    <w:rsid w:val="00E861D3"/>
    <w:rsid w:val="00E9025C"/>
    <w:rsid w:val="00E92F09"/>
    <w:rsid w:val="00E9538A"/>
    <w:rsid w:val="00EA3908"/>
    <w:rsid w:val="00EB1E93"/>
    <w:rsid w:val="00EB3F5D"/>
    <w:rsid w:val="00EC6334"/>
    <w:rsid w:val="00ED76F7"/>
    <w:rsid w:val="00EF309D"/>
    <w:rsid w:val="00EF5535"/>
    <w:rsid w:val="00F00E09"/>
    <w:rsid w:val="00F05440"/>
    <w:rsid w:val="00F07BD5"/>
    <w:rsid w:val="00F13A79"/>
    <w:rsid w:val="00F16201"/>
    <w:rsid w:val="00F16722"/>
    <w:rsid w:val="00F218D2"/>
    <w:rsid w:val="00F228DE"/>
    <w:rsid w:val="00F22DE6"/>
    <w:rsid w:val="00F30381"/>
    <w:rsid w:val="00F319CE"/>
    <w:rsid w:val="00F43E1D"/>
    <w:rsid w:val="00F44B9D"/>
    <w:rsid w:val="00F45309"/>
    <w:rsid w:val="00F509C1"/>
    <w:rsid w:val="00F6039E"/>
    <w:rsid w:val="00F61128"/>
    <w:rsid w:val="00F66C25"/>
    <w:rsid w:val="00F70CC6"/>
    <w:rsid w:val="00F840EE"/>
    <w:rsid w:val="00F92BDC"/>
    <w:rsid w:val="00FA3A62"/>
    <w:rsid w:val="00FA59CC"/>
    <w:rsid w:val="00FB1652"/>
    <w:rsid w:val="00FB1EB8"/>
    <w:rsid w:val="00FB76A4"/>
    <w:rsid w:val="00FB7E67"/>
    <w:rsid w:val="00FE1A53"/>
    <w:rsid w:val="00FE1D42"/>
    <w:rsid w:val="00FE3838"/>
    <w:rsid w:val="00FE4B52"/>
    <w:rsid w:val="00FE59AE"/>
    <w:rsid w:val="00FE73BD"/>
    <w:rsid w:val="00FF2007"/>
    <w:rsid w:val="00FF21AC"/>
    <w:rsid w:val="00FF36C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A6A65"/>
  <w15:docId w15:val="{177BFDC7-B499-4418-AC3A-AF4C7DE5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9D"/>
  </w:style>
  <w:style w:type="paragraph" w:styleId="Nagwek1">
    <w:name w:val="heading 1"/>
    <w:basedOn w:val="Normalny"/>
    <w:next w:val="Normalny"/>
    <w:link w:val="Nagwek1Znak"/>
    <w:uiPriority w:val="9"/>
    <w:qFormat/>
    <w:rsid w:val="00196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36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70DD"/>
    <w:rPr>
      <w:b/>
      <w:bCs/>
    </w:rPr>
  </w:style>
  <w:style w:type="paragraph" w:styleId="NormalnyWeb">
    <w:name w:val="Normal (Web)"/>
    <w:basedOn w:val="Normalny"/>
    <w:link w:val="NormalnyWebZnak"/>
    <w:uiPriority w:val="99"/>
    <w:unhideWhenUsed/>
    <w:rsid w:val="00D070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btytul">
    <w:name w:val="subtytul"/>
    <w:basedOn w:val="Domylnaczcionkaakapitu"/>
    <w:rsid w:val="00D070DD"/>
  </w:style>
  <w:style w:type="character" w:styleId="Hipercze">
    <w:name w:val="Hyperlink"/>
    <w:basedOn w:val="Domylnaczcionkaakapitu"/>
    <w:unhideWhenUsed/>
    <w:rsid w:val="00D07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6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236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fl">
    <w:name w:val="f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236EC"/>
  </w:style>
  <w:style w:type="paragraph" w:customStyle="1" w:styleId="label">
    <w:name w:val="labe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-comments">
    <w:name w:val="number-comments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2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E9D"/>
  </w:style>
  <w:style w:type="paragraph" w:styleId="Stopka">
    <w:name w:val="footer"/>
    <w:basedOn w:val="Normalny"/>
    <w:link w:val="Stopka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E9D"/>
  </w:style>
  <w:style w:type="paragraph" w:customStyle="1" w:styleId="Zawartotabeli">
    <w:name w:val="Zawartość tabeli"/>
    <w:basedOn w:val="Normalny"/>
    <w:rsid w:val="00282E9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pistreci1">
    <w:name w:val="toc 1"/>
    <w:uiPriority w:val="39"/>
    <w:rsid w:val="00196E89"/>
    <w:pPr>
      <w:tabs>
        <w:tab w:val="left" w:pos="397"/>
        <w:tab w:val="right" w:leader="dot" w:pos="9638"/>
      </w:tabs>
      <w:spacing w:before="120" w:after="0" w:line="240" w:lineRule="auto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Spistreci2">
    <w:name w:val="toc 2"/>
    <w:uiPriority w:val="39"/>
    <w:rsid w:val="00196E89"/>
    <w:pPr>
      <w:suppressLineNumbers/>
      <w:tabs>
        <w:tab w:val="left" w:pos="964"/>
        <w:tab w:val="right" w:leader="dot" w:pos="9639"/>
      </w:tabs>
      <w:spacing w:after="0" w:line="240" w:lineRule="auto"/>
      <w:ind w:left="794" w:hanging="397"/>
    </w:pPr>
    <w:rPr>
      <w:rFonts w:ascii="Arial Narrow" w:eastAsia="SimSun" w:hAnsi="Arial Narrow" w:cs="Mangal"/>
      <w:kern w:val="1"/>
      <w:sz w:val="20"/>
      <w:szCs w:val="24"/>
      <w:lang w:eastAsia="zh-CN" w:bidi="hi-IN"/>
    </w:rPr>
  </w:style>
  <w:style w:type="paragraph" w:customStyle="1" w:styleId="PBIKorczakN1">
    <w:name w:val="PBI_Korczak_N1"/>
    <w:basedOn w:val="Nagwek1"/>
    <w:next w:val="Normalny"/>
    <w:qFormat/>
    <w:rsid w:val="00196E89"/>
    <w:pPr>
      <w:keepNext w:val="0"/>
      <w:keepLines w:val="0"/>
      <w:numPr>
        <w:numId w:val="3"/>
      </w:numPr>
      <w:tabs>
        <w:tab w:val="num" w:pos="720"/>
      </w:tabs>
      <w:spacing w:before="480" w:after="120" w:line="240" w:lineRule="auto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  <w:lang w:eastAsia="pl-PL"/>
    </w:rPr>
  </w:style>
  <w:style w:type="paragraph" w:customStyle="1" w:styleId="PBIKorczakN2">
    <w:name w:val="PBI_Korczak_N2"/>
    <w:basedOn w:val="Nagwek2"/>
    <w:next w:val="Normalny"/>
    <w:qFormat/>
    <w:rsid w:val="00196E89"/>
    <w:pPr>
      <w:keepNext/>
      <w:numPr>
        <w:ilvl w:val="1"/>
        <w:numId w:val="3"/>
      </w:numPr>
      <w:spacing w:before="480" w:beforeAutospacing="0" w:after="120" w:afterAutospacing="0" w:line="240" w:lineRule="auto"/>
      <w:jc w:val="both"/>
    </w:pPr>
    <w:rPr>
      <w:rFonts w:ascii="Arial Narrow" w:hAnsi="Arial Narrow"/>
      <w:bCs w:val="0"/>
      <w:iCs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196E89"/>
    <w:pPr>
      <w:keepNext w:val="0"/>
      <w:keepLines w:val="0"/>
      <w:numPr>
        <w:ilvl w:val="2"/>
        <w:numId w:val="3"/>
      </w:numPr>
      <w:spacing w:before="300" w:line="240" w:lineRule="auto"/>
      <w:jc w:val="both"/>
    </w:pPr>
    <w:rPr>
      <w:rFonts w:ascii="Arial Narrow" w:eastAsia="Times New Roman" w:hAnsi="Arial Narrow" w:cs="Times New Roman"/>
      <w:b/>
      <w:color w:val="auto"/>
      <w:u w:val="single"/>
      <w:lang w:eastAsia="pl-PL"/>
    </w:rPr>
  </w:style>
  <w:style w:type="paragraph" w:customStyle="1" w:styleId="PBIKorczakNormal">
    <w:name w:val="PBI_Korczak_Normal"/>
    <w:basedOn w:val="Normalny"/>
    <w:qFormat/>
    <w:rsid w:val="00196E89"/>
    <w:pPr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6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SNormalny">
    <w:name w:val="INS_Normalny"/>
    <w:basedOn w:val="Normalny"/>
    <w:qFormat/>
    <w:rsid w:val="006A219C"/>
    <w:pPr>
      <w:numPr>
        <w:numId w:val="6"/>
      </w:num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A219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A219C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Normalny1">
    <w:name w:val="Normalny1"/>
    <w:basedOn w:val="Domylnaczcionkaakapitu"/>
    <w:rsid w:val="00B2597D"/>
  </w:style>
  <w:style w:type="paragraph" w:customStyle="1" w:styleId="uwaga">
    <w:name w:val="uwaga"/>
    <w:basedOn w:val="Normalny"/>
    <w:rsid w:val="00B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2">
    <w:name w:val="Normalny2"/>
    <w:rsid w:val="00B20A1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5B6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5B6A2F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6A2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mowyIB">
    <w:name w:val="Umowy_IB"/>
    <w:basedOn w:val="Normalny"/>
    <w:link w:val="UmowyIBZnak"/>
    <w:qFormat/>
    <w:rsid w:val="000638D5"/>
    <w:pPr>
      <w:numPr>
        <w:numId w:val="4"/>
      </w:numPr>
      <w:suppressAutoHyphens/>
      <w:spacing w:before="120" w:after="0" w:line="240" w:lineRule="auto"/>
      <w:jc w:val="both"/>
    </w:pPr>
    <w:rPr>
      <w:rFonts w:ascii="Arial Narrow" w:eastAsia="Times New Roman" w:hAnsi="Arial Narrow" w:cs="Arial"/>
      <w:color w:val="000000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0638D5"/>
    <w:rPr>
      <w:rFonts w:ascii="Arial Narrow" w:eastAsia="Times New Roman" w:hAnsi="Arial Narrow" w:cs="Arial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0426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4266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04266"/>
    <w:rPr>
      <w:vertAlign w:val="superscript"/>
    </w:rPr>
  </w:style>
  <w:style w:type="paragraph" w:customStyle="1" w:styleId="Treumowy">
    <w:name w:val="Treść_umowy"/>
    <w:basedOn w:val="Normalny"/>
    <w:uiPriority w:val="99"/>
    <w:qFormat/>
    <w:rsid w:val="00704266"/>
    <w:pPr>
      <w:numPr>
        <w:numId w:val="5"/>
      </w:numPr>
      <w:tabs>
        <w:tab w:val="clear" w:pos="360"/>
      </w:tabs>
      <w:spacing w:after="120" w:line="240" w:lineRule="auto"/>
      <w:ind w:left="720"/>
      <w:jc w:val="both"/>
    </w:pPr>
    <w:rPr>
      <w:rFonts w:ascii="Arial Narrow" w:eastAsia="Times New Roman" w:hAnsi="Arial Narrow" w:cs="Arial"/>
      <w:bCs/>
      <w:color w:val="000000"/>
      <w:lang w:eastAsia="pl-PL"/>
    </w:rPr>
  </w:style>
  <w:style w:type="paragraph" w:customStyle="1" w:styleId="ParagrafUmowy">
    <w:name w:val="Paragraf_Umowy"/>
    <w:basedOn w:val="Normalny"/>
    <w:uiPriority w:val="99"/>
    <w:qFormat/>
    <w:rsid w:val="00704266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="Times New Roman" w:hAnsi="Arial Narrow" w:cs="Helvetica"/>
      <w:b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A8592F"/>
    <w:rPr>
      <w:i/>
      <w:iCs/>
    </w:rPr>
  </w:style>
  <w:style w:type="character" w:customStyle="1" w:styleId="powiazanyprodukt">
    <w:name w:val="powiazany_produkt"/>
    <w:basedOn w:val="Domylnaczcionkaakapitu"/>
    <w:rsid w:val="00590063"/>
  </w:style>
  <w:style w:type="character" w:customStyle="1" w:styleId="powiazanyproduktcell">
    <w:name w:val="powiazany_produkt__cell"/>
    <w:basedOn w:val="Domylnaczcionkaakapitu"/>
    <w:rsid w:val="00590063"/>
  </w:style>
  <w:style w:type="character" w:customStyle="1" w:styleId="powiazanyprodukttitle">
    <w:name w:val="powiazany_produkt__title"/>
    <w:basedOn w:val="Domylnaczcionkaakapitu"/>
    <w:rsid w:val="00590063"/>
  </w:style>
  <w:style w:type="character" w:customStyle="1" w:styleId="powiazanyproduktmore">
    <w:name w:val="powiazany_produkt__more"/>
    <w:basedOn w:val="Domylnaczcionkaakapitu"/>
    <w:rsid w:val="00590063"/>
  </w:style>
  <w:style w:type="paragraph" w:customStyle="1" w:styleId="dtn">
    <w:name w:val="dtn"/>
    <w:basedOn w:val="Normalny"/>
    <w:rsid w:val="0079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E6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E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E21"/>
    <w:rPr>
      <w:b/>
      <w:bCs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784E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150">
          <w:marLeft w:val="0"/>
          <w:marRight w:val="0"/>
          <w:marTop w:val="600"/>
          <w:marBottom w:val="0"/>
          <w:divBdr>
            <w:top w:val="single" w:sz="6" w:space="11" w:color="EBEBEB"/>
            <w:left w:val="single" w:sz="6" w:space="15" w:color="EBEBEB"/>
            <w:bottom w:val="single" w:sz="6" w:space="20" w:color="EBEBEB"/>
            <w:right w:val="single" w:sz="6" w:space="15" w:color="EBEBEB"/>
          </w:divBdr>
          <w:divsChild>
            <w:div w:id="16311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9E9E9"/>
            <w:right w:val="none" w:sz="0" w:space="0" w:color="auto"/>
          </w:divBdr>
        </w:div>
        <w:div w:id="1382749331">
          <w:marLeft w:val="0"/>
          <w:marRight w:val="0"/>
          <w:marTop w:val="10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1095">
              <w:marLeft w:val="0"/>
              <w:marRight w:val="0"/>
              <w:marTop w:val="150"/>
              <w:marBottom w:val="0"/>
              <w:divBdr>
                <w:top w:val="single" w:sz="6" w:space="0" w:color="F1F2F6"/>
                <w:left w:val="single" w:sz="6" w:space="0" w:color="F1F2F6"/>
                <w:bottom w:val="single" w:sz="6" w:space="0" w:color="F1F2F6"/>
                <w:right w:val="single" w:sz="6" w:space="0" w:color="F1F2F6"/>
              </w:divBdr>
              <w:divsChild>
                <w:div w:id="5752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4025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7BAA-AD53-4860-AFD2-42103AB8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472</Words>
  <Characters>2832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2023-05-25T06:24:00Z</cp:lastPrinted>
  <dcterms:created xsi:type="dcterms:W3CDTF">2022-09-07T10:24:00Z</dcterms:created>
  <dcterms:modified xsi:type="dcterms:W3CDTF">2023-11-08T12:16:00Z</dcterms:modified>
</cp:coreProperties>
</file>